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4" w:rsidRPr="008B3A9A" w:rsidRDefault="008E6AC4" w:rsidP="008B3A9A">
      <w:pPr>
        <w:jc w:val="center"/>
        <w:rPr>
          <w:rFonts w:ascii="Nyala" w:eastAsia="NSimSun" w:hAnsi="Nyala"/>
          <w:b/>
          <w:sz w:val="48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nd01.jxs.cz/335/559/68f8edd460_4906427_o2.jpg" style="position:absolute;left:0;text-align:left;margin-left:-63.3pt;margin-top:-51.35pt;width:218.4pt;height:497.75pt;z-index:-251658240;visibility:visible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">
            <v:imagedata r:id="rId6" o:title=""/>
            <o:lock v:ext="edit" aspectratio="f"/>
          </v:shape>
        </w:pict>
      </w:r>
      <w:r>
        <w:rPr>
          <w:rFonts w:ascii="Nyala" w:eastAsia="NSimSun" w:hAnsi="Nyala"/>
          <w:b/>
          <w:sz w:val="48"/>
        </w:rPr>
        <w:t xml:space="preserve">                   </w:t>
      </w:r>
      <w:r w:rsidRPr="008B3A9A">
        <w:rPr>
          <w:rFonts w:ascii="Nyala" w:eastAsia="NSimSun" w:hAnsi="Nyala"/>
          <w:b/>
          <w:sz w:val="48"/>
        </w:rPr>
        <w:t>Hrádecká straši</w:t>
      </w:r>
      <w:r>
        <w:rPr>
          <w:rFonts w:ascii="Nyala" w:eastAsia="NSimSun" w:hAnsi="Nyala"/>
          <w:b/>
          <w:sz w:val="48"/>
        </w:rPr>
        <w:t xml:space="preserve">dla a </w:t>
      </w:r>
      <w:r w:rsidRPr="008B3A9A">
        <w:rPr>
          <w:rFonts w:ascii="Nyala" w:eastAsia="NSimSun" w:hAnsi="Nyala"/>
          <w:b/>
          <w:sz w:val="48"/>
        </w:rPr>
        <w:t>Mate</w:t>
      </w:r>
      <w:r w:rsidRPr="008B3A9A">
        <w:rPr>
          <w:rFonts w:ascii="Nyala" w:eastAsia="MS Mincho" w:hAnsi="Nyala" w:cs="MS Mincho"/>
          <w:b/>
          <w:sz w:val="48"/>
        </w:rPr>
        <w:t>ř</w:t>
      </w:r>
      <w:r w:rsidRPr="008B3A9A">
        <w:rPr>
          <w:rFonts w:ascii="Nyala" w:eastAsia="NSimSun" w:hAnsi="Nyala"/>
          <w:b/>
          <w:sz w:val="48"/>
        </w:rPr>
        <w:t xml:space="preserve">ské centrum </w:t>
      </w:r>
      <w:r>
        <w:rPr>
          <w:rFonts w:ascii="Nyala" w:eastAsia="NSimSun" w:hAnsi="Nyala"/>
          <w:b/>
          <w:sz w:val="48"/>
        </w:rPr>
        <w:t xml:space="preserve">Nechanice </w:t>
      </w:r>
      <w:r w:rsidRPr="008B3A9A">
        <w:rPr>
          <w:rFonts w:ascii="Nyala" w:eastAsia="NSimSun" w:hAnsi="Nyala"/>
          <w:b/>
          <w:sz w:val="48"/>
        </w:rPr>
        <w:t>Vás srde</w:t>
      </w:r>
      <w:r w:rsidRPr="008B3A9A">
        <w:rPr>
          <w:rFonts w:ascii="Nyala" w:eastAsia="MS Mincho" w:hAnsi="Nyala" w:cs="MS Mincho"/>
          <w:b/>
          <w:sz w:val="48"/>
        </w:rPr>
        <w:t>č</w:t>
      </w:r>
      <w:r w:rsidRPr="008B3A9A">
        <w:rPr>
          <w:rFonts w:ascii="Nyala" w:eastAsia="NSimSun" w:hAnsi="Nyala"/>
          <w:b/>
          <w:sz w:val="48"/>
        </w:rPr>
        <w:t>ně zvou na tradi</w:t>
      </w:r>
      <w:r w:rsidRPr="008B3A9A">
        <w:rPr>
          <w:rFonts w:ascii="Nyala" w:eastAsia="MS Mincho" w:hAnsi="Nyala" w:cs="MS Mincho"/>
          <w:b/>
          <w:sz w:val="48"/>
        </w:rPr>
        <w:t>č</w:t>
      </w:r>
      <w:r w:rsidRPr="008B3A9A">
        <w:rPr>
          <w:rFonts w:ascii="Nyala" w:eastAsia="NSimSun" w:hAnsi="Nyala"/>
          <w:b/>
          <w:sz w:val="48"/>
        </w:rPr>
        <w:t>ní</w:t>
      </w:r>
    </w:p>
    <w:p w:rsidR="008E6AC4" w:rsidRPr="008B3A9A" w:rsidRDefault="008E6AC4" w:rsidP="008B3A9A">
      <w:pPr>
        <w:jc w:val="center"/>
        <w:rPr>
          <w:rFonts w:ascii="Nyala" w:eastAsia="NSimSun" w:hAnsi="Nyala"/>
          <w:b/>
          <w:sz w:val="48"/>
        </w:rPr>
      </w:pPr>
      <w:r w:rsidRPr="008B3A9A">
        <w:rPr>
          <w:rFonts w:ascii="Nyala" w:eastAsia="NSimSun" w:hAnsi="Nyala"/>
          <w:b/>
          <w:color w:val="76923C"/>
          <w:sz w:val="48"/>
        </w:rPr>
        <w:t xml:space="preserve">            „</w:t>
      </w:r>
      <w:r w:rsidRPr="008B3A9A">
        <w:rPr>
          <w:rFonts w:ascii="Nyala" w:eastAsia="NSimSun" w:hAnsi="Nyala"/>
          <w:b/>
          <w:color w:val="F79646"/>
          <w:sz w:val="48"/>
        </w:rPr>
        <w:t>C</w:t>
      </w:r>
      <w:r w:rsidRPr="008B3A9A">
        <w:rPr>
          <w:rFonts w:ascii="Nyala" w:eastAsia="NSimSun" w:hAnsi="Nyala"/>
          <w:b/>
          <w:color w:val="76923C"/>
          <w:sz w:val="48"/>
        </w:rPr>
        <w:t>e</w:t>
      </w:r>
      <w:r w:rsidRPr="008B3A9A">
        <w:rPr>
          <w:rFonts w:ascii="Nyala" w:eastAsia="NSimSun" w:hAnsi="Nyala"/>
          <w:b/>
          <w:color w:val="F79646"/>
          <w:sz w:val="48"/>
        </w:rPr>
        <w:t>s</w:t>
      </w:r>
      <w:r w:rsidRPr="008B3A9A">
        <w:rPr>
          <w:rFonts w:ascii="Nyala" w:eastAsia="NSimSun" w:hAnsi="Nyala"/>
          <w:b/>
          <w:color w:val="76923C"/>
          <w:sz w:val="48"/>
        </w:rPr>
        <w:t>t</w:t>
      </w:r>
      <w:r w:rsidRPr="008B3A9A">
        <w:rPr>
          <w:rFonts w:ascii="Nyala" w:eastAsia="NSimSun" w:hAnsi="Nyala"/>
          <w:b/>
          <w:color w:val="F79646"/>
          <w:sz w:val="48"/>
        </w:rPr>
        <w:t>u</w:t>
      </w:r>
      <w:r w:rsidRPr="008B3A9A">
        <w:rPr>
          <w:rFonts w:ascii="Nyala" w:eastAsia="NSimSun" w:hAnsi="Nyala"/>
          <w:b/>
          <w:sz w:val="48"/>
        </w:rPr>
        <w:t xml:space="preserve"> </w:t>
      </w:r>
      <w:r w:rsidRPr="008B3A9A">
        <w:rPr>
          <w:rFonts w:ascii="Nyala" w:eastAsia="NSimSun" w:hAnsi="Nyala"/>
          <w:b/>
          <w:color w:val="76923C"/>
          <w:sz w:val="48"/>
        </w:rPr>
        <w:t>z</w:t>
      </w:r>
      <w:r w:rsidRPr="008B3A9A">
        <w:rPr>
          <w:rFonts w:ascii="Nyala" w:eastAsia="NSimSun" w:hAnsi="Nyala"/>
          <w:b/>
          <w:color w:val="F79646"/>
          <w:sz w:val="48"/>
        </w:rPr>
        <w:t>a</w:t>
      </w:r>
      <w:r w:rsidRPr="008B3A9A">
        <w:rPr>
          <w:rFonts w:ascii="Nyala" w:eastAsia="NSimSun" w:hAnsi="Nyala"/>
          <w:b/>
          <w:sz w:val="48"/>
        </w:rPr>
        <w:t xml:space="preserve"> </w:t>
      </w:r>
      <w:r w:rsidRPr="008B3A9A">
        <w:rPr>
          <w:rFonts w:ascii="Nyala" w:eastAsia="NSimSun" w:hAnsi="Nyala"/>
          <w:b/>
          <w:color w:val="76923C"/>
          <w:sz w:val="48"/>
        </w:rPr>
        <w:t>s</w:t>
      </w:r>
      <w:r w:rsidRPr="008B3A9A">
        <w:rPr>
          <w:rFonts w:ascii="Nyala" w:eastAsia="NSimSun" w:hAnsi="Nyala"/>
          <w:b/>
          <w:color w:val="F79646"/>
          <w:sz w:val="48"/>
        </w:rPr>
        <w:t>v</w:t>
      </w:r>
      <w:r w:rsidRPr="008B3A9A">
        <w:rPr>
          <w:rFonts w:ascii="Nyala" w:eastAsia="NSimSun" w:hAnsi="Nyala"/>
          <w:b/>
          <w:color w:val="76923C"/>
          <w:sz w:val="48"/>
        </w:rPr>
        <w:t>ě</w:t>
      </w:r>
      <w:r w:rsidRPr="008B3A9A">
        <w:rPr>
          <w:rFonts w:ascii="Nyala" w:eastAsia="NSimSun" w:hAnsi="Nyala"/>
          <w:b/>
          <w:color w:val="F79646"/>
          <w:sz w:val="48"/>
        </w:rPr>
        <w:t>t</w:t>
      </w:r>
      <w:r w:rsidRPr="008B3A9A">
        <w:rPr>
          <w:rFonts w:ascii="Nyala" w:eastAsia="NSimSun" w:hAnsi="Nyala"/>
          <w:b/>
          <w:color w:val="76923C"/>
          <w:sz w:val="48"/>
        </w:rPr>
        <w:t>ý</w:t>
      </w:r>
      <w:r w:rsidRPr="008B3A9A">
        <w:rPr>
          <w:rFonts w:ascii="Nyala" w:eastAsia="NSimSun" w:hAnsi="Nyala"/>
          <w:b/>
          <w:color w:val="F79646"/>
          <w:sz w:val="48"/>
        </w:rPr>
        <w:t>l</w:t>
      </w:r>
      <w:r w:rsidRPr="008B3A9A">
        <w:rPr>
          <w:rFonts w:ascii="Nyala" w:eastAsia="NSimSun" w:hAnsi="Nyala"/>
          <w:b/>
          <w:color w:val="76923C"/>
          <w:sz w:val="48"/>
        </w:rPr>
        <w:t>k</w:t>
      </w:r>
      <w:r w:rsidRPr="008B3A9A">
        <w:rPr>
          <w:rFonts w:ascii="Nyala" w:eastAsia="NSimSun" w:hAnsi="Nyala"/>
          <w:b/>
          <w:color w:val="F79646"/>
          <w:sz w:val="48"/>
        </w:rPr>
        <w:t>y</w:t>
      </w:r>
      <w:r w:rsidRPr="008B3A9A">
        <w:rPr>
          <w:rFonts w:ascii="Nyala" w:eastAsia="NSimSun" w:hAnsi="Nyala"/>
          <w:b/>
          <w:color w:val="76923C"/>
          <w:sz w:val="48"/>
        </w:rPr>
        <w:t>..“</w:t>
      </w:r>
    </w:p>
    <w:p w:rsidR="008E6AC4" w:rsidRDefault="008E6AC4" w:rsidP="008B3A9A">
      <w:pPr>
        <w:jc w:val="center"/>
        <w:rPr>
          <w:rFonts w:ascii="Nyala" w:eastAsia="NSimSun" w:hAnsi="Nyala"/>
          <w:b/>
          <w:color w:val="76923C"/>
          <w:sz w:val="48"/>
        </w:rPr>
      </w:pPr>
    </w:p>
    <w:p w:rsidR="008E6AC4" w:rsidRPr="008B3A9A" w:rsidRDefault="008E6AC4" w:rsidP="008B3A9A">
      <w:pPr>
        <w:jc w:val="center"/>
        <w:rPr>
          <w:rFonts w:ascii="Nyala" w:eastAsia="NSimSun" w:hAnsi="Nyala"/>
          <w:b/>
          <w:color w:val="76923C"/>
          <w:sz w:val="48"/>
        </w:rPr>
      </w:pPr>
    </w:p>
    <w:p w:rsidR="008E6AC4" w:rsidRPr="008B3A9A" w:rsidRDefault="008E6AC4" w:rsidP="008B3A9A">
      <w:pPr>
        <w:jc w:val="center"/>
        <w:rPr>
          <w:rFonts w:ascii="Nyala" w:eastAsia="NSimSun" w:hAnsi="Nyala"/>
          <w:b/>
          <w:color w:val="76923C"/>
          <w:sz w:val="44"/>
        </w:rPr>
      </w:pPr>
      <w:r>
        <w:rPr>
          <w:noProof/>
          <w:lang w:eastAsia="cs-CZ"/>
        </w:rPr>
        <w:pict>
          <v:shape id="il_fi" o:spid="_x0000_s1027" type="#_x0000_t75" alt="http://nd01.jxs.cz/358/026/4d5ed0acb6_3778916_o2.jpg" style="position:absolute;left:0;text-align:left;margin-left:279.65pt;margin-top:13.6pt;width:215.5pt;height:210.5pt;z-index:-251659264;visibility:visible">
            <v:imagedata r:id="rId7" o:title="" blacklevel="13763f"/>
          </v:shape>
        </w:pict>
      </w:r>
      <w:r w:rsidRPr="008B3A9A">
        <w:rPr>
          <w:rFonts w:ascii="Nyala" w:eastAsia="NSimSun" w:hAnsi="Nyala"/>
          <w:b/>
          <w:sz w:val="36"/>
        </w:rPr>
        <w:t xml:space="preserve">Sejdeme se </w:t>
      </w:r>
      <w:r w:rsidRPr="008B3A9A">
        <w:rPr>
          <w:rFonts w:ascii="Nyala" w:eastAsia="NSimSun" w:hAnsi="Nyala"/>
          <w:b/>
          <w:color w:val="76923C"/>
          <w:sz w:val="44"/>
        </w:rPr>
        <w:t>1.11.2012 v 17,00 hod</w:t>
      </w:r>
    </w:p>
    <w:p w:rsidR="008E6AC4" w:rsidRPr="008B3A9A" w:rsidRDefault="008E6AC4" w:rsidP="008B3A9A">
      <w:pPr>
        <w:jc w:val="center"/>
        <w:rPr>
          <w:rFonts w:ascii="Nyala" w:hAnsi="Nyala"/>
          <w:sz w:val="44"/>
        </w:rPr>
      </w:pPr>
      <w:r w:rsidRPr="008B3A9A">
        <w:rPr>
          <w:rFonts w:ascii="Nyala" w:eastAsia="NSimSun" w:hAnsi="Nyala"/>
          <w:b/>
          <w:sz w:val="36"/>
        </w:rPr>
        <w:t>na nechanickém náměstí, nezapomeňte na lucerni</w:t>
      </w:r>
      <w:r w:rsidRPr="008B3A9A">
        <w:rPr>
          <w:rFonts w:ascii="Nyala" w:eastAsia="MS Mincho" w:hAnsi="Nyala" w:cs="MS Mincho"/>
          <w:b/>
          <w:sz w:val="36"/>
        </w:rPr>
        <w:t>č</w:t>
      </w:r>
      <w:r w:rsidRPr="008B3A9A">
        <w:rPr>
          <w:rFonts w:ascii="Nyala" w:eastAsia="NSimSun" w:hAnsi="Nyala" w:cs="NSimSun"/>
          <w:b/>
          <w:sz w:val="36"/>
        </w:rPr>
        <w:t>ku, a</w:t>
      </w:r>
      <w:r w:rsidRPr="008B3A9A">
        <w:rPr>
          <w:rFonts w:ascii="Nyala" w:eastAsia="MS Mincho" w:hAnsi="Nyala" w:cs="MS Mincho"/>
          <w:b/>
          <w:sz w:val="36"/>
        </w:rPr>
        <w:t>ť</w:t>
      </w:r>
      <w:r w:rsidRPr="008B3A9A">
        <w:rPr>
          <w:rFonts w:ascii="Nyala" w:eastAsia="NSimSun" w:hAnsi="Nyala" w:cs="NSimSun"/>
          <w:b/>
          <w:sz w:val="36"/>
        </w:rPr>
        <w:t xml:space="preserve"> se cestou</w:t>
      </w:r>
      <w:r w:rsidRPr="008B3A9A">
        <w:rPr>
          <w:rFonts w:ascii="Nyala" w:eastAsia="NSimSun" w:hAnsi="Nyala"/>
          <w:b/>
          <w:sz w:val="44"/>
        </w:rPr>
        <w:t xml:space="preserve"> </w:t>
      </w:r>
      <w:r w:rsidRPr="008B3A9A">
        <w:rPr>
          <w:rFonts w:ascii="Nyala" w:eastAsia="NSimSun" w:hAnsi="Nyala"/>
          <w:b/>
          <w:sz w:val="36"/>
        </w:rPr>
        <w:t>neztratíte</w:t>
      </w:r>
      <w:r>
        <w:rPr>
          <w:rFonts w:ascii="Nyala" w:eastAsia="NSimSun" w:hAnsi="Nyala"/>
          <w:b/>
          <w:sz w:val="36"/>
        </w:rPr>
        <w:t>…..</w:t>
      </w:r>
    </w:p>
    <w:p w:rsidR="008E6AC4" w:rsidRDefault="008E6AC4"/>
    <w:p w:rsidR="008E6AC4" w:rsidRDefault="008E6AC4"/>
    <w:p w:rsidR="008E6AC4" w:rsidRDefault="008E6AC4"/>
    <w:p w:rsidR="008E6AC4" w:rsidRDefault="008E6AC4"/>
    <w:p w:rsidR="008E6AC4" w:rsidRPr="00A36720" w:rsidRDefault="008E6AC4" w:rsidP="00A36720">
      <w:pPr>
        <w:jc w:val="center"/>
        <w:rPr>
          <w:rFonts w:ascii="Nyala" w:eastAsia="NSimSun" w:hAnsi="Nyala"/>
          <w:b/>
          <w:sz w:val="36"/>
        </w:rPr>
      </w:pPr>
      <w:r w:rsidRPr="00A36720">
        <w:rPr>
          <w:rFonts w:ascii="Nyala" w:eastAsia="NSimSun" w:hAnsi="Nyala"/>
          <w:b/>
          <w:sz w:val="36"/>
        </w:rPr>
        <w:t>Děti pouze v doprovodu rodičů. Lesní strašidla vítána!</w:t>
      </w:r>
      <w:r>
        <w:rPr>
          <w:rFonts w:ascii="Nyala" w:eastAsia="NSimSun" w:hAnsi="Nyala"/>
          <w:b/>
          <w:sz w:val="36"/>
        </w:rPr>
        <w:t>!!</w:t>
      </w:r>
    </w:p>
    <w:p w:rsidR="008E6AC4" w:rsidRDefault="008E6AC4"/>
    <w:p w:rsidR="008E6AC4" w:rsidRDefault="008E6AC4"/>
    <w:p w:rsidR="008E6AC4" w:rsidRDefault="008E6AC4"/>
    <w:p w:rsidR="008E6AC4" w:rsidRDefault="008E6AC4"/>
    <w:p w:rsidR="008E6AC4" w:rsidRDefault="008E6AC4"/>
    <w:p w:rsidR="008E6AC4" w:rsidRDefault="008E6AC4"/>
    <w:p w:rsidR="008E6AC4" w:rsidRDefault="008E6AC4"/>
    <w:sectPr w:rsidR="008E6AC4" w:rsidSect="0066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C4" w:rsidRDefault="008E6AC4" w:rsidP="008B3A9A">
      <w:pPr>
        <w:spacing w:after="0" w:line="240" w:lineRule="auto"/>
      </w:pPr>
      <w:r>
        <w:separator/>
      </w:r>
    </w:p>
  </w:endnote>
  <w:endnote w:type="continuationSeparator" w:id="0">
    <w:p w:rsidR="008E6AC4" w:rsidRDefault="008E6AC4" w:rsidP="008B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yala">
    <w:altName w:val="Century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C4" w:rsidRDefault="008E6AC4" w:rsidP="008B3A9A">
      <w:pPr>
        <w:spacing w:after="0" w:line="240" w:lineRule="auto"/>
      </w:pPr>
      <w:r>
        <w:separator/>
      </w:r>
    </w:p>
  </w:footnote>
  <w:footnote w:type="continuationSeparator" w:id="0">
    <w:p w:rsidR="008E6AC4" w:rsidRDefault="008E6AC4" w:rsidP="008B3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A9A"/>
    <w:rsid w:val="000E3C06"/>
    <w:rsid w:val="00666935"/>
    <w:rsid w:val="007A303A"/>
    <w:rsid w:val="008B3A9A"/>
    <w:rsid w:val="008D7E11"/>
    <w:rsid w:val="008E6AC4"/>
    <w:rsid w:val="00A36720"/>
    <w:rsid w:val="00B33499"/>
    <w:rsid w:val="00B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3A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B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3A9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3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3A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45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</dc:creator>
  <cp:keywords/>
  <dc:description/>
  <cp:lastModifiedBy> </cp:lastModifiedBy>
  <cp:revision>3</cp:revision>
  <dcterms:created xsi:type="dcterms:W3CDTF">2012-10-17T17:36:00Z</dcterms:created>
  <dcterms:modified xsi:type="dcterms:W3CDTF">2012-10-22T06:44:00Z</dcterms:modified>
</cp:coreProperties>
</file>